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57D9" w14:textId="7A303032" w:rsidR="00B44671" w:rsidRDefault="00B1005A" w:rsidP="00B44671">
      <w:pPr>
        <w:pStyle w:val="ListParagraph"/>
        <w:ind w:left="0"/>
        <w:rPr>
          <w:b/>
          <w:bCs/>
        </w:rPr>
      </w:pPr>
      <w:r w:rsidRPr="00B1005A">
        <w:rPr>
          <w:b/>
          <w:bCs/>
        </w:rPr>
        <w:t>Initial setup</w:t>
      </w:r>
      <w:r w:rsidR="00B44671">
        <w:rPr>
          <w:b/>
          <w:bCs/>
        </w:rPr>
        <w:t xml:space="preserve">: these instructions are for getting a version of the </w:t>
      </w:r>
      <w:r w:rsidR="00B44671" w:rsidRPr="00E81963">
        <w:rPr>
          <w:b/>
          <w:bCs/>
          <w:u w:val="single"/>
        </w:rPr>
        <w:t>linux operating system</w:t>
      </w:r>
      <w:r w:rsidR="00B44671">
        <w:rPr>
          <w:b/>
          <w:bCs/>
        </w:rPr>
        <w:t xml:space="preserve"> working on your Windows machine.  This allows you to use the same linux commands (e.g. for navigation and making directories) as you would on a remote linux machine.</w:t>
      </w:r>
      <w:r w:rsidR="00E81963">
        <w:rPr>
          <w:b/>
          <w:bCs/>
        </w:rPr>
        <w:t xml:space="preserve">  </w:t>
      </w:r>
      <w:r w:rsidR="00B44671">
        <w:rPr>
          <w:b/>
          <w:bCs/>
        </w:rPr>
        <w:t xml:space="preserve">These also show you how to install the </w:t>
      </w:r>
      <w:r w:rsidR="00B44671" w:rsidRPr="00E81963">
        <w:rPr>
          <w:b/>
          <w:bCs/>
          <w:u w:val="single"/>
        </w:rPr>
        <w:t>Anaconda distribution of python</w:t>
      </w:r>
      <w:r w:rsidR="00B44671">
        <w:rPr>
          <w:b/>
          <w:bCs/>
        </w:rPr>
        <w:t xml:space="preserve"> in that linux environment, and make plots appear.</w:t>
      </w:r>
    </w:p>
    <w:p w14:paraId="1E5BE928" w14:textId="470C64DE" w:rsidR="00B44671" w:rsidRDefault="00B44671" w:rsidP="00B44671">
      <w:pPr>
        <w:pStyle w:val="ListParagraph"/>
        <w:ind w:left="0"/>
        <w:rPr>
          <w:b/>
          <w:bCs/>
        </w:rPr>
      </w:pPr>
    </w:p>
    <w:p w14:paraId="41868179" w14:textId="73FD943E" w:rsidR="00B44671" w:rsidRDefault="00B44671" w:rsidP="00B44671">
      <w:pPr>
        <w:pStyle w:val="ListParagraph"/>
        <w:ind w:left="0"/>
        <w:rPr>
          <w:b/>
          <w:bCs/>
        </w:rPr>
      </w:pPr>
      <w:r>
        <w:rPr>
          <w:b/>
          <w:bCs/>
        </w:rPr>
        <w:t>Thanks to</w:t>
      </w:r>
      <w:r w:rsidR="00CC3B41">
        <w:rPr>
          <w:b/>
          <w:bCs/>
        </w:rPr>
        <w:t xml:space="preserve"> Amanda Manaster, Alexander Islas and other students</w:t>
      </w:r>
      <w:r>
        <w:rPr>
          <w:b/>
          <w:bCs/>
        </w:rPr>
        <w:t xml:space="preserve"> from the 2020 Effective computing class for putting this together.</w:t>
      </w:r>
    </w:p>
    <w:p w14:paraId="67999D73" w14:textId="0B3A34A6" w:rsidR="00B44671" w:rsidRDefault="00B44671" w:rsidP="00B44671">
      <w:pPr>
        <w:pStyle w:val="ListParagraph"/>
        <w:ind w:left="0"/>
        <w:rPr>
          <w:b/>
          <w:bCs/>
        </w:rPr>
      </w:pPr>
    </w:p>
    <w:p w14:paraId="53027F0C" w14:textId="4DC73123" w:rsidR="00B44671" w:rsidRDefault="00B44671" w:rsidP="00B44671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NOTE: You can also have a separate installation of Anaconda python that works directly in your Windows operating system.  Just get the most recent graphical installer for Windows from here: </w:t>
      </w:r>
      <w:hyperlink r:id="rId5" w:history="1">
        <w:r w:rsidRPr="00B534ED">
          <w:rPr>
            <w:rStyle w:val="Hyperlink"/>
            <w:b/>
            <w:bCs/>
          </w:rPr>
          <w:t>https://www.anaconda.com/</w:t>
        </w:r>
      </w:hyperlink>
      <w:r>
        <w:rPr>
          <w:b/>
          <w:bCs/>
        </w:rPr>
        <w:t xml:space="preserve"> and follow their directions.</w:t>
      </w:r>
    </w:p>
    <w:p w14:paraId="25B17DA5" w14:textId="252DF417" w:rsidR="00B1005A" w:rsidRDefault="00B1005A" w:rsidP="00B1005A">
      <w:pPr>
        <w:pStyle w:val="ListParagraph"/>
        <w:ind w:left="360"/>
        <w:rPr>
          <w:b/>
          <w:bCs/>
        </w:rPr>
      </w:pPr>
    </w:p>
    <w:p w14:paraId="11CDF040" w14:textId="77777777" w:rsidR="00B1005A" w:rsidRPr="00033528" w:rsidRDefault="00B1005A" w:rsidP="00B1005A">
      <w:pPr>
        <w:numPr>
          <w:ilvl w:val="0"/>
          <w:numId w:val="36"/>
        </w:numPr>
        <w:rPr>
          <w:b/>
          <w:bCs/>
        </w:rPr>
      </w:pPr>
      <w:r w:rsidRPr="00033528">
        <w:rPr>
          <w:b/>
          <w:bCs/>
        </w:rPr>
        <w:t>Activate WSL</w:t>
      </w:r>
    </w:p>
    <w:p w14:paraId="248686F1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>Navigate to: Control Panel&gt;Programs&gt;Programs and Features&gt;Turn Windows features on and off</w:t>
      </w:r>
    </w:p>
    <w:p w14:paraId="57F38E29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>Check: Windows Subsystem for Linux</w:t>
      </w:r>
    </w:p>
    <w:p w14:paraId="35A1A718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>Click OK and let system reboot</w:t>
      </w:r>
    </w:p>
    <w:p w14:paraId="15940249" w14:textId="77777777" w:rsidR="00B1005A" w:rsidRPr="00033528" w:rsidRDefault="00B1005A" w:rsidP="00B1005A">
      <w:pPr>
        <w:numPr>
          <w:ilvl w:val="0"/>
          <w:numId w:val="36"/>
        </w:numPr>
        <w:rPr>
          <w:b/>
          <w:bCs/>
        </w:rPr>
      </w:pPr>
      <w:r w:rsidRPr="00033528">
        <w:rPr>
          <w:b/>
          <w:bCs/>
        </w:rPr>
        <w:t>Getting Linux</w:t>
      </w:r>
    </w:p>
    <w:p w14:paraId="6A2877B2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>Go to Microsoft Store and search for Ubuntu</w:t>
      </w:r>
    </w:p>
    <w:p w14:paraId="2D84C4F4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>Download Ubuntu for Windows</w:t>
      </w:r>
    </w:p>
    <w:p w14:paraId="59847D96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>Open Ubuntu and create a user account and password</w:t>
      </w:r>
    </w:p>
    <w:p w14:paraId="4AD2BF21" w14:textId="77777777" w:rsidR="00B1005A" w:rsidRPr="00B1005A" w:rsidRDefault="00B1005A" w:rsidP="00B1005A">
      <w:pPr>
        <w:numPr>
          <w:ilvl w:val="2"/>
          <w:numId w:val="36"/>
        </w:numPr>
      </w:pPr>
      <w:r w:rsidRPr="00B1005A">
        <w:t>Note: from here, using bash in the windows Command Prompt gets you to the same Linux style prompt.</w:t>
      </w:r>
    </w:p>
    <w:p w14:paraId="11FB3473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In Ubuntu, enter: </w:t>
      </w:r>
      <w:proofErr w:type="spellStart"/>
      <w:r w:rsidRPr="00033528">
        <w:rPr>
          <w:rFonts w:ascii="Courier" w:hAnsi="Courier"/>
        </w:rPr>
        <w:t>sudo</w:t>
      </w:r>
      <w:proofErr w:type="spellEnd"/>
      <w:r w:rsidRPr="00033528">
        <w:rPr>
          <w:rFonts w:ascii="Courier" w:hAnsi="Courier"/>
        </w:rPr>
        <w:t xml:space="preserve"> apt-get update &amp;&amp; </w:t>
      </w:r>
      <w:proofErr w:type="spellStart"/>
      <w:r w:rsidRPr="00033528">
        <w:rPr>
          <w:rFonts w:ascii="Courier" w:hAnsi="Courier"/>
        </w:rPr>
        <w:t>sudo</w:t>
      </w:r>
      <w:proofErr w:type="spellEnd"/>
      <w:r w:rsidRPr="00033528">
        <w:rPr>
          <w:rFonts w:ascii="Courier" w:hAnsi="Courier"/>
        </w:rPr>
        <w:t xml:space="preserve"> apt-get upgrade</w:t>
      </w:r>
    </w:p>
    <w:p w14:paraId="6D17E2FC" w14:textId="77777777" w:rsidR="00B1005A" w:rsidRPr="00033528" w:rsidRDefault="00B1005A" w:rsidP="00B1005A">
      <w:pPr>
        <w:numPr>
          <w:ilvl w:val="0"/>
          <w:numId w:val="36"/>
        </w:numPr>
        <w:rPr>
          <w:b/>
          <w:bCs/>
        </w:rPr>
      </w:pPr>
      <w:r w:rsidRPr="00033528">
        <w:rPr>
          <w:b/>
          <w:bCs/>
        </w:rPr>
        <w:t>Install Python in Ubuntu:</w:t>
      </w:r>
    </w:p>
    <w:p w14:paraId="486BDB20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Find the latest version of Anaconda for Linux at: </w:t>
      </w:r>
      <w:hyperlink r:id="rId6" w:history="1">
        <w:r w:rsidRPr="00B1005A">
          <w:rPr>
            <w:rStyle w:val="Hyperlink"/>
          </w:rPr>
          <w:t>https://repo.anaconda.com/archive/</w:t>
        </w:r>
      </w:hyperlink>
      <w:r w:rsidRPr="00B1005A">
        <w:t xml:space="preserve"> in any browser. </w:t>
      </w:r>
    </w:p>
    <w:p w14:paraId="6CC244F2" w14:textId="77777777" w:rsidR="00B1005A" w:rsidRPr="00B1005A" w:rsidRDefault="00B1005A" w:rsidP="00B1005A">
      <w:pPr>
        <w:numPr>
          <w:ilvl w:val="2"/>
          <w:numId w:val="36"/>
        </w:numPr>
      </w:pPr>
      <w:r w:rsidRPr="00B1005A">
        <w:t>Find the version with “Linux-x86_64.sh” at the end.</w:t>
      </w:r>
    </w:p>
    <w:p w14:paraId="73DBEE73" w14:textId="77777777" w:rsidR="00B1005A" w:rsidRPr="00B1005A" w:rsidRDefault="00B1005A" w:rsidP="00B1005A">
      <w:pPr>
        <w:numPr>
          <w:ilvl w:val="2"/>
          <w:numId w:val="36"/>
        </w:numPr>
      </w:pPr>
      <w:r w:rsidRPr="00B1005A">
        <w:t>Find the version number as “Anaconda3-{</w:t>
      </w:r>
      <w:proofErr w:type="spellStart"/>
      <w:r w:rsidRPr="00B1005A">
        <w:t>version_number</w:t>
      </w:r>
      <w:proofErr w:type="spellEnd"/>
      <w:r w:rsidRPr="00B1005A">
        <w:t>}-Linux”</w:t>
      </w:r>
    </w:p>
    <w:p w14:paraId="57579967" w14:textId="4B0930B4" w:rsidR="00B1005A" w:rsidRPr="00B1005A" w:rsidRDefault="00B1005A" w:rsidP="00B1005A">
      <w:pPr>
        <w:numPr>
          <w:ilvl w:val="2"/>
          <w:numId w:val="36"/>
        </w:numPr>
      </w:pPr>
      <w:r w:rsidRPr="00B1005A">
        <w:t xml:space="preserve">Use that version number in step </w:t>
      </w:r>
      <w:r w:rsidR="00033528">
        <w:t>3</w:t>
      </w:r>
      <w:r w:rsidRPr="00B1005A">
        <w:t xml:space="preserve">.b and </w:t>
      </w:r>
      <w:r w:rsidR="00033528">
        <w:t>3</w:t>
      </w:r>
      <w:r w:rsidRPr="00B1005A">
        <w:t>.c without the curly brackets.</w:t>
      </w:r>
    </w:p>
    <w:p w14:paraId="0F25CDAF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Enter: </w:t>
      </w:r>
      <w:proofErr w:type="spellStart"/>
      <w:r w:rsidRPr="00033528">
        <w:rPr>
          <w:rFonts w:ascii="Courier" w:hAnsi="Courier"/>
        </w:rPr>
        <w:t>wget</w:t>
      </w:r>
      <w:proofErr w:type="spellEnd"/>
      <w:r w:rsidRPr="00033528">
        <w:rPr>
          <w:rFonts w:ascii="Courier" w:hAnsi="Courier"/>
        </w:rPr>
        <w:t xml:space="preserve"> </w:t>
      </w:r>
      <w:hyperlink r:id="rId7" w:history="1">
        <w:r w:rsidRPr="00033528">
          <w:rPr>
            <w:rStyle w:val="Hyperlink"/>
            <w:rFonts w:ascii="Courier" w:hAnsi="Courier"/>
          </w:rPr>
          <w:t>https://repo.anaconda.com/archive/Anaconda3-{version_number}-Linux-x86_64.sh</w:t>
        </w:r>
      </w:hyperlink>
    </w:p>
    <w:p w14:paraId="385074E3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Enter: </w:t>
      </w:r>
      <w:r w:rsidRPr="00033528">
        <w:rPr>
          <w:rFonts w:ascii="Courier" w:hAnsi="Courier"/>
        </w:rPr>
        <w:t>bash Anaconda3-{version_</w:t>
      </w:r>
      <w:proofErr w:type="gramStart"/>
      <w:r w:rsidRPr="00033528">
        <w:rPr>
          <w:rFonts w:ascii="Courier" w:hAnsi="Courier"/>
        </w:rPr>
        <w:t>number}-Linux-x86_64.sh</w:t>
      </w:r>
      <w:proofErr w:type="gramEnd"/>
      <w:r w:rsidRPr="00B1005A">
        <w:t xml:space="preserve"> , and wait.</w:t>
      </w:r>
    </w:p>
    <w:p w14:paraId="01A0F8CB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>When prompted, select ‘yes’ to add to PATH, selection defaults to ‘no’</w:t>
      </w:r>
    </w:p>
    <w:p w14:paraId="17752C6F" w14:textId="63A105D5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Enter: </w:t>
      </w:r>
      <w:proofErr w:type="spellStart"/>
      <w:r w:rsidRPr="00033528">
        <w:rPr>
          <w:rFonts w:ascii="Courier" w:hAnsi="Courier"/>
        </w:rPr>
        <w:t>conda</w:t>
      </w:r>
      <w:proofErr w:type="spellEnd"/>
      <w:r w:rsidRPr="00033528">
        <w:rPr>
          <w:rFonts w:ascii="Courier" w:hAnsi="Courier"/>
        </w:rPr>
        <w:t xml:space="preserve"> list</w:t>
      </w:r>
      <w:r w:rsidRPr="00B1005A">
        <w:t xml:space="preserve">, if this shows an error about ‘command not found’, </w:t>
      </w:r>
      <w:proofErr w:type="spellStart"/>
      <w:r w:rsidRPr="00B1005A">
        <w:t>conda</w:t>
      </w:r>
      <w:proofErr w:type="spellEnd"/>
      <w:r w:rsidRPr="00B1005A">
        <w:t xml:space="preserve"> was not added to path, continue, else skip to step 4.</w:t>
      </w:r>
    </w:p>
    <w:p w14:paraId="05366A02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Enter: </w:t>
      </w:r>
      <w:proofErr w:type="spellStart"/>
      <w:r w:rsidRPr="00033528">
        <w:rPr>
          <w:rFonts w:ascii="Courier" w:hAnsi="Courier"/>
        </w:rPr>
        <w:t>nano</w:t>
      </w:r>
      <w:proofErr w:type="spellEnd"/>
      <w:r w:rsidRPr="00033528">
        <w:rPr>
          <w:rFonts w:ascii="Courier" w:hAnsi="Courier"/>
        </w:rPr>
        <w:t xml:space="preserve"> ~</w:t>
      </w:r>
      <w:proofErr w:type="gramStart"/>
      <w:r w:rsidRPr="00033528">
        <w:rPr>
          <w:rFonts w:ascii="Courier" w:hAnsi="Courier"/>
        </w:rPr>
        <w:t>/.</w:t>
      </w:r>
      <w:proofErr w:type="spellStart"/>
      <w:r w:rsidRPr="00033528">
        <w:rPr>
          <w:rFonts w:ascii="Courier" w:hAnsi="Courier"/>
        </w:rPr>
        <w:t>bashrc</w:t>
      </w:r>
      <w:proofErr w:type="spellEnd"/>
      <w:proofErr w:type="gramEnd"/>
    </w:p>
    <w:p w14:paraId="138D78E0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At the bottom of the file add: </w:t>
      </w:r>
      <w:r w:rsidRPr="00033528">
        <w:rPr>
          <w:rFonts w:ascii="Courier" w:hAnsi="Courier"/>
        </w:rPr>
        <w:t>export PATH=~/anaconda3/</w:t>
      </w:r>
      <w:proofErr w:type="gramStart"/>
      <w:r w:rsidRPr="00033528">
        <w:rPr>
          <w:rFonts w:ascii="Courier" w:hAnsi="Courier"/>
        </w:rPr>
        <w:t>bin:$</w:t>
      </w:r>
      <w:proofErr w:type="gramEnd"/>
      <w:r w:rsidRPr="00033528">
        <w:rPr>
          <w:rFonts w:ascii="Courier" w:hAnsi="Courier"/>
        </w:rPr>
        <w:t>PATH</w:t>
      </w:r>
      <w:r w:rsidRPr="00B1005A">
        <w:t xml:space="preserve"> , save and close file. Using Ctrl + o and then ctrl + x</w:t>
      </w:r>
    </w:p>
    <w:p w14:paraId="3562F6AA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Enter: </w:t>
      </w:r>
      <w:r w:rsidRPr="00033528">
        <w:rPr>
          <w:rFonts w:ascii="Courier" w:hAnsi="Courier"/>
        </w:rPr>
        <w:t>source ~</w:t>
      </w:r>
      <w:proofErr w:type="gramStart"/>
      <w:r w:rsidRPr="00033528">
        <w:rPr>
          <w:rFonts w:ascii="Courier" w:hAnsi="Courier"/>
        </w:rPr>
        <w:t>/.</w:t>
      </w:r>
      <w:proofErr w:type="spellStart"/>
      <w:r w:rsidRPr="00033528">
        <w:rPr>
          <w:rFonts w:ascii="Courier" w:hAnsi="Courier"/>
        </w:rPr>
        <w:t>bashrc</w:t>
      </w:r>
      <w:proofErr w:type="spellEnd"/>
      <w:proofErr w:type="gramEnd"/>
    </w:p>
    <w:p w14:paraId="309DAC51" w14:textId="3369B756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Enter: </w:t>
      </w:r>
      <w:proofErr w:type="spellStart"/>
      <w:r w:rsidRPr="00033528">
        <w:rPr>
          <w:rFonts w:ascii="Courier" w:hAnsi="Courier"/>
        </w:rPr>
        <w:t>conda</w:t>
      </w:r>
      <w:proofErr w:type="spellEnd"/>
      <w:r w:rsidRPr="00033528">
        <w:rPr>
          <w:rFonts w:ascii="Courier" w:hAnsi="Courier"/>
        </w:rPr>
        <w:t xml:space="preserve"> list</w:t>
      </w:r>
      <w:r w:rsidRPr="00B1005A">
        <w:t>, now you should end up with a list of available modules</w:t>
      </w:r>
    </w:p>
    <w:p w14:paraId="2BE86569" w14:textId="77777777" w:rsidR="00B1005A" w:rsidRPr="00033528" w:rsidRDefault="00B1005A" w:rsidP="00B1005A">
      <w:pPr>
        <w:numPr>
          <w:ilvl w:val="0"/>
          <w:numId w:val="36"/>
        </w:numPr>
        <w:rPr>
          <w:b/>
          <w:bCs/>
        </w:rPr>
      </w:pPr>
      <w:r w:rsidRPr="00033528">
        <w:rPr>
          <w:b/>
          <w:bCs/>
        </w:rPr>
        <w:t>Update Python:</w:t>
      </w:r>
    </w:p>
    <w:p w14:paraId="0D8739A6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Enter: </w:t>
      </w:r>
      <w:proofErr w:type="spellStart"/>
      <w:r w:rsidRPr="00033528">
        <w:rPr>
          <w:rFonts w:ascii="Courier" w:hAnsi="Courier"/>
        </w:rPr>
        <w:t>conda</w:t>
      </w:r>
      <w:proofErr w:type="spellEnd"/>
      <w:r w:rsidRPr="00033528">
        <w:rPr>
          <w:rFonts w:ascii="Courier" w:hAnsi="Courier"/>
        </w:rPr>
        <w:t xml:space="preserve"> update --all</w:t>
      </w:r>
    </w:p>
    <w:p w14:paraId="17BB5A3E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lastRenderedPageBreak/>
        <w:t xml:space="preserve">Pip </w:t>
      </w:r>
      <w:proofErr w:type="gramStart"/>
      <w:r w:rsidRPr="00B1005A">
        <w:t>install</w:t>
      </w:r>
      <w:proofErr w:type="gramEnd"/>
    </w:p>
    <w:p w14:paraId="0981B433" w14:textId="77777777" w:rsidR="00B1005A" w:rsidRPr="00B1005A" w:rsidRDefault="00B1005A" w:rsidP="00B1005A">
      <w:pPr>
        <w:numPr>
          <w:ilvl w:val="2"/>
          <w:numId w:val="36"/>
        </w:numPr>
      </w:pPr>
      <w:r w:rsidRPr="00B1005A">
        <w:t xml:space="preserve">Try: </w:t>
      </w:r>
      <w:r w:rsidRPr="00033528">
        <w:rPr>
          <w:rFonts w:ascii="Courier" w:hAnsi="Courier"/>
        </w:rPr>
        <w:t xml:space="preserve">pip install netCDF4 seawater </w:t>
      </w:r>
      <w:proofErr w:type="spellStart"/>
      <w:r w:rsidRPr="00033528">
        <w:rPr>
          <w:rFonts w:ascii="Courier" w:hAnsi="Courier"/>
        </w:rPr>
        <w:t>gsw</w:t>
      </w:r>
      <w:proofErr w:type="spellEnd"/>
      <w:r w:rsidRPr="00B1005A">
        <w:t> </w:t>
      </w:r>
    </w:p>
    <w:p w14:paraId="4FEABA6E" w14:textId="5E9DC342" w:rsidR="00B1005A" w:rsidRPr="00B1005A" w:rsidRDefault="00B1005A" w:rsidP="00B1005A">
      <w:pPr>
        <w:numPr>
          <w:ilvl w:val="2"/>
          <w:numId w:val="36"/>
        </w:numPr>
      </w:pPr>
      <w:r w:rsidRPr="00B1005A">
        <w:t>For the modules that give an error</w:t>
      </w:r>
      <w:r w:rsidR="00710AB8">
        <w:t xml:space="preserve"> (often </w:t>
      </w:r>
      <w:proofErr w:type="spellStart"/>
      <w:r w:rsidR="00710AB8">
        <w:t>gsw</w:t>
      </w:r>
      <w:proofErr w:type="spellEnd"/>
      <w:r w:rsidR="00710AB8">
        <w:t>)</w:t>
      </w:r>
      <w:r w:rsidRPr="00B1005A">
        <w:t>, continue to 4.c</w:t>
      </w:r>
    </w:p>
    <w:p w14:paraId="7AFEE6BF" w14:textId="77777777" w:rsidR="00B1005A" w:rsidRPr="00B1005A" w:rsidRDefault="00B1005A" w:rsidP="00B1005A">
      <w:pPr>
        <w:numPr>
          <w:ilvl w:val="1"/>
          <w:numId w:val="36"/>
        </w:numPr>
      </w:pPr>
      <w:proofErr w:type="spellStart"/>
      <w:r w:rsidRPr="00B1005A">
        <w:t>Conda</w:t>
      </w:r>
      <w:proofErr w:type="spellEnd"/>
      <w:r w:rsidRPr="00B1005A">
        <w:t xml:space="preserve"> install</w:t>
      </w:r>
    </w:p>
    <w:p w14:paraId="1FE736F5" w14:textId="77777777" w:rsidR="00B1005A" w:rsidRPr="00B1005A" w:rsidRDefault="00B1005A" w:rsidP="00B1005A">
      <w:pPr>
        <w:numPr>
          <w:ilvl w:val="2"/>
          <w:numId w:val="36"/>
        </w:numPr>
      </w:pPr>
      <w:proofErr w:type="spellStart"/>
      <w:r w:rsidRPr="00033528">
        <w:rPr>
          <w:rFonts w:ascii="Courier" w:hAnsi="Courier"/>
        </w:rPr>
        <w:t>conda</w:t>
      </w:r>
      <w:proofErr w:type="spellEnd"/>
      <w:r w:rsidRPr="00033528">
        <w:rPr>
          <w:rFonts w:ascii="Courier" w:hAnsi="Courier"/>
        </w:rPr>
        <w:t xml:space="preserve"> install [</w:t>
      </w:r>
      <w:proofErr w:type="spellStart"/>
      <w:r w:rsidRPr="00033528">
        <w:rPr>
          <w:rFonts w:ascii="Courier" w:hAnsi="Courier"/>
        </w:rPr>
        <w:t>package_name</w:t>
      </w:r>
      <w:proofErr w:type="spellEnd"/>
      <w:r w:rsidRPr="00033528">
        <w:rPr>
          <w:rFonts w:ascii="Courier" w:hAnsi="Courier"/>
        </w:rPr>
        <w:t>]</w:t>
      </w:r>
      <w:r w:rsidRPr="00B1005A">
        <w:t>, without brackets.</w:t>
      </w:r>
    </w:p>
    <w:p w14:paraId="04341B5E" w14:textId="77777777" w:rsidR="00B1005A" w:rsidRPr="00B1005A" w:rsidRDefault="00B1005A" w:rsidP="00B1005A">
      <w:pPr>
        <w:numPr>
          <w:ilvl w:val="2"/>
          <w:numId w:val="36"/>
        </w:numPr>
      </w:pPr>
      <w:r w:rsidRPr="00B1005A">
        <w:t>For the modules that give an error, continue to 4.d</w:t>
      </w:r>
    </w:p>
    <w:p w14:paraId="5E0A87C4" w14:textId="77777777" w:rsidR="00B1005A" w:rsidRPr="00B1005A" w:rsidRDefault="00B1005A" w:rsidP="00B1005A">
      <w:pPr>
        <w:numPr>
          <w:ilvl w:val="1"/>
          <w:numId w:val="36"/>
        </w:numPr>
      </w:pPr>
      <w:proofErr w:type="spellStart"/>
      <w:r w:rsidRPr="00B1005A">
        <w:t>Conda</w:t>
      </w:r>
      <w:proofErr w:type="spellEnd"/>
      <w:r w:rsidRPr="00B1005A">
        <w:t xml:space="preserve"> install through channels</w:t>
      </w:r>
    </w:p>
    <w:p w14:paraId="550740E5" w14:textId="77777777" w:rsidR="00B1005A" w:rsidRPr="00B1005A" w:rsidRDefault="00B1005A" w:rsidP="00B1005A">
      <w:pPr>
        <w:numPr>
          <w:ilvl w:val="2"/>
          <w:numId w:val="36"/>
        </w:numPr>
      </w:pPr>
      <w:proofErr w:type="spellStart"/>
      <w:r w:rsidRPr="00033528">
        <w:rPr>
          <w:rFonts w:ascii="Courier" w:hAnsi="Courier"/>
        </w:rPr>
        <w:t>conda</w:t>
      </w:r>
      <w:proofErr w:type="spellEnd"/>
      <w:r w:rsidRPr="00033528">
        <w:rPr>
          <w:rFonts w:ascii="Courier" w:hAnsi="Courier"/>
        </w:rPr>
        <w:t xml:space="preserve"> install -c </w:t>
      </w:r>
      <w:proofErr w:type="spellStart"/>
      <w:r w:rsidRPr="00033528">
        <w:rPr>
          <w:rFonts w:ascii="Courier" w:hAnsi="Courier"/>
        </w:rPr>
        <w:t>conda</w:t>
      </w:r>
      <w:proofErr w:type="spellEnd"/>
      <w:r w:rsidRPr="00033528">
        <w:rPr>
          <w:rFonts w:ascii="Courier" w:hAnsi="Courier"/>
        </w:rPr>
        <w:t>-forge [</w:t>
      </w:r>
      <w:proofErr w:type="spellStart"/>
      <w:r w:rsidRPr="00033528">
        <w:rPr>
          <w:rFonts w:ascii="Courier" w:hAnsi="Courier"/>
        </w:rPr>
        <w:t>package_name</w:t>
      </w:r>
      <w:proofErr w:type="spellEnd"/>
      <w:r w:rsidRPr="00033528">
        <w:rPr>
          <w:rFonts w:ascii="Courier" w:hAnsi="Courier"/>
        </w:rPr>
        <w:t>]</w:t>
      </w:r>
      <w:r w:rsidRPr="00B1005A">
        <w:t>, without brackets.</w:t>
      </w:r>
    </w:p>
    <w:p w14:paraId="1251711A" w14:textId="77777777" w:rsidR="00B1005A" w:rsidRPr="00033528" w:rsidRDefault="00B1005A" w:rsidP="00B1005A">
      <w:pPr>
        <w:numPr>
          <w:ilvl w:val="0"/>
          <w:numId w:val="36"/>
        </w:numPr>
        <w:rPr>
          <w:b/>
          <w:bCs/>
        </w:rPr>
      </w:pPr>
      <w:r w:rsidRPr="00033528">
        <w:rPr>
          <w:b/>
          <w:bCs/>
        </w:rPr>
        <w:t>Verify that Python works in Ubuntu:</w:t>
      </w:r>
    </w:p>
    <w:p w14:paraId="596CB91A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Enter: </w:t>
      </w:r>
      <w:proofErr w:type="spellStart"/>
      <w:r w:rsidRPr="00033528">
        <w:rPr>
          <w:rFonts w:ascii="Courier" w:hAnsi="Courier"/>
        </w:rPr>
        <w:t>ipython</w:t>
      </w:r>
      <w:proofErr w:type="spellEnd"/>
      <w:r w:rsidRPr="00033528">
        <w:rPr>
          <w:rFonts w:ascii="Courier" w:hAnsi="Courier"/>
        </w:rPr>
        <w:t xml:space="preserve"> --</w:t>
      </w:r>
      <w:proofErr w:type="spellStart"/>
      <w:r w:rsidRPr="00033528">
        <w:rPr>
          <w:rFonts w:ascii="Courier" w:hAnsi="Courier"/>
        </w:rPr>
        <w:t>pylab</w:t>
      </w:r>
      <w:proofErr w:type="spellEnd"/>
    </w:p>
    <w:p w14:paraId="3B05FF4D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>Enter:</w:t>
      </w:r>
    </w:p>
    <w:p w14:paraId="701FF32E" w14:textId="612D630D" w:rsidR="00B1005A" w:rsidRPr="00033528" w:rsidRDefault="00B1005A" w:rsidP="00033528">
      <w:pPr>
        <w:pStyle w:val="ListParagraph"/>
        <w:numPr>
          <w:ilvl w:val="4"/>
          <w:numId w:val="37"/>
        </w:numPr>
        <w:rPr>
          <w:rFonts w:ascii="Courier" w:hAnsi="Courier"/>
        </w:rPr>
      </w:pPr>
      <w:r w:rsidRPr="00033528">
        <w:rPr>
          <w:rFonts w:ascii="Courier" w:hAnsi="Courier"/>
        </w:rPr>
        <w:t xml:space="preserve">import </w:t>
      </w:r>
      <w:proofErr w:type="spellStart"/>
      <w:proofErr w:type="gramStart"/>
      <w:r w:rsidRPr="00033528">
        <w:rPr>
          <w:rFonts w:ascii="Courier" w:hAnsi="Courier"/>
        </w:rPr>
        <w:t>matplotlib.pyplot</w:t>
      </w:r>
      <w:proofErr w:type="spellEnd"/>
      <w:proofErr w:type="gramEnd"/>
      <w:r w:rsidRPr="00033528">
        <w:rPr>
          <w:rFonts w:ascii="Courier" w:hAnsi="Courier"/>
        </w:rPr>
        <w:t xml:space="preserve"> as </w:t>
      </w:r>
      <w:proofErr w:type="spellStart"/>
      <w:r w:rsidRPr="00033528">
        <w:rPr>
          <w:rFonts w:ascii="Courier" w:hAnsi="Courier"/>
        </w:rPr>
        <w:t>plt</w:t>
      </w:r>
      <w:proofErr w:type="spellEnd"/>
      <w:r w:rsidRPr="00033528">
        <w:rPr>
          <w:rFonts w:ascii="Courier" w:hAnsi="Courier"/>
        </w:rPr>
        <w:t> </w:t>
      </w:r>
    </w:p>
    <w:p w14:paraId="14C10D1F" w14:textId="15256C5A" w:rsidR="00B1005A" w:rsidRPr="00033528" w:rsidRDefault="00B1005A" w:rsidP="00033528">
      <w:pPr>
        <w:pStyle w:val="ListParagraph"/>
        <w:numPr>
          <w:ilvl w:val="4"/>
          <w:numId w:val="37"/>
        </w:numPr>
        <w:rPr>
          <w:rFonts w:ascii="Courier" w:hAnsi="Courier"/>
        </w:rPr>
      </w:pPr>
      <w:r w:rsidRPr="00033528">
        <w:rPr>
          <w:rFonts w:ascii="Courier" w:hAnsi="Courier"/>
        </w:rPr>
        <w:t xml:space="preserve">import </w:t>
      </w:r>
      <w:proofErr w:type="spellStart"/>
      <w:r w:rsidRPr="00033528">
        <w:rPr>
          <w:rFonts w:ascii="Courier" w:hAnsi="Courier"/>
        </w:rPr>
        <w:t>numpy</w:t>
      </w:r>
      <w:proofErr w:type="spellEnd"/>
      <w:r w:rsidRPr="00033528">
        <w:rPr>
          <w:rFonts w:ascii="Courier" w:hAnsi="Courier"/>
        </w:rPr>
        <w:t xml:space="preserve"> as np </w:t>
      </w:r>
    </w:p>
    <w:p w14:paraId="4D2116D5" w14:textId="4F00F495" w:rsidR="00B1005A" w:rsidRPr="00033528" w:rsidRDefault="00B1005A" w:rsidP="00033528">
      <w:pPr>
        <w:pStyle w:val="ListParagraph"/>
        <w:numPr>
          <w:ilvl w:val="4"/>
          <w:numId w:val="37"/>
        </w:numPr>
        <w:rPr>
          <w:rFonts w:ascii="Courier" w:hAnsi="Courier"/>
        </w:rPr>
      </w:pPr>
      <w:r w:rsidRPr="00033528">
        <w:rPr>
          <w:rFonts w:ascii="Courier" w:hAnsi="Courier"/>
        </w:rPr>
        <w:t xml:space="preserve">x = </w:t>
      </w:r>
      <w:proofErr w:type="spellStart"/>
      <w:proofErr w:type="gramStart"/>
      <w:r w:rsidRPr="00033528">
        <w:rPr>
          <w:rFonts w:ascii="Courier" w:hAnsi="Courier"/>
        </w:rPr>
        <w:t>np.linspace</w:t>
      </w:r>
      <w:proofErr w:type="spellEnd"/>
      <w:proofErr w:type="gramEnd"/>
      <w:r w:rsidRPr="00033528">
        <w:rPr>
          <w:rFonts w:ascii="Courier" w:hAnsi="Courier"/>
        </w:rPr>
        <w:t>(0,10,1000) </w:t>
      </w:r>
    </w:p>
    <w:p w14:paraId="0975C88B" w14:textId="66836788" w:rsidR="00B1005A" w:rsidRPr="00033528" w:rsidRDefault="00B1005A" w:rsidP="00033528">
      <w:pPr>
        <w:pStyle w:val="ListParagraph"/>
        <w:numPr>
          <w:ilvl w:val="4"/>
          <w:numId w:val="37"/>
        </w:numPr>
        <w:rPr>
          <w:rFonts w:ascii="Courier" w:hAnsi="Courier"/>
        </w:rPr>
      </w:pPr>
      <w:r w:rsidRPr="00033528">
        <w:rPr>
          <w:rFonts w:ascii="Courier" w:hAnsi="Courier"/>
        </w:rPr>
        <w:t xml:space="preserve">y = </w:t>
      </w:r>
      <w:proofErr w:type="spellStart"/>
      <w:r w:rsidRPr="00033528">
        <w:rPr>
          <w:rFonts w:ascii="Courier" w:hAnsi="Courier"/>
        </w:rPr>
        <w:t>np.sin</w:t>
      </w:r>
      <w:proofErr w:type="spellEnd"/>
      <w:r w:rsidRPr="00033528">
        <w:rPr>
          <w:rFonts w:ascii="Courier" w:hAnsi="Courier"/>
        </w:rPr>
        <w:t>(x**2) </w:t>
      </w:r>
    </w:p>
    <w:p w14:paraId="069B23D6" w14:textId="634C28B5" w:rsidR="00B1005A" w:rsidRPr="00033528" w:rsidRDefault="00B1005A" w:rsidP="00033528">
      <w:pPr>
        <w:pStyle w:val="ListParagraph"/>
        <w:numPr>
          <w:ilvl w:val="4"/>
          <w:numId w:val="37"/>
        </w:numPr>
        <w:rPr>
          <w:rFonts w:ascii="Courier" w:hAnsi="Courier"/>
        </w:rPr>
      </w:pPr>
      <w:proofErr w:type="spellStart"/>
      <w:proofErr w:type="gramStart"/>
      <w:r w:rsidRPr="00033528">
        <w:rPr>
          <w:rFonts w:ascii="Courier" w:hAnsi="Courier"/>
        </w:rPr>
        <w:t>plt.plot</w:t>
      </w:r>
      <w:proofErr w:type="spellEnd"/>
      <w:proofErr w:type="gramEnd"/>
      <w:r w:rsidRPr="00033528">
        <w:rPr>
          <w:rFonts w:ascii="Courier" w:hAnsi="Courier"/>
        </w:rPr>
        <w:t>(</w:t>
      </w:r>
      <w:proofErr w:type="spellStart"/>
      <w:r w:rsidRPr="00033528">
        <w:rPr>
          <w:rFonts w:ascii="Courier" w:hAnsi="Courier"/>
        </w:rPr>
        <w:t>x,y</w:t>
      </w:r>
      <w:proofErr w:type="spellEnd"/>
      <w:r w:rsidRPr="00033528">
        <w:rPr>
          <w:rFonts w:ascii="Courier" w:hAnsi="Courier"/>
        </w:rPr>
        <w:t>)</w:t>
      </w:r>
    </w:p>
    <w:p w14:paraId="08BA8A15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If the plot doesn’t show, continue to step 6 or within the same </w:t>
      </w:r>
      <w:proofErr w:type="spellStart"/>
      <w:r w:rsidRPr="00B1005A">
        <w:t>ipython</w:t>
      </w:r>
      <w:proofErr w:type="spellEnd"/>
      <w:r w:rsidRPr="00B1005A">
        <w:t xml:space="preserve"> enter:</w:t>
      </w:r>
    </w:p>
    <w:p w14:paraId="77500A16" w14:textId="4DAC2719" w:rsidR="00B1005A" w:rsidRPr="00033528" w:rsidRDefault="00B1005A" w:rsidP="00033528">
      <w:pPr>
        <w:pStyle w:val="ListParagraph"/>
        <w:numPr>
          <w:ilvl w:val="0"/>
          <w:numId w:val="42"/>
        </w:numPr>
        <w:rPr>
          <w:rFonts w:ascii="Courier" w:hAnsi="Courier"/>
        </w:rPr>
      </w:pPr>
      <w:proofErr w:type="spellStart"/>
      <w:proofErr w:type="gramStart"/>
      <w:r w:rsidRPr="00033528">
        <w:rPr>
          <w:rFonts w:ascii="Courier" w:hAnsi="Courier"/>
        </w:rPr>
        <w:t>plt.savefig</w:t>
      </w:r>
      <w:proofErr w:type="spellEnd"/>
      <w:proofErr w:type="gramEnd"/>
      <w:r w:rsidRPr="00033528">
        <w:rPr>
          <w:rFonts w:ascii="Courier" w:hAnsi="Courier"/>
        </w:rPr>
        <w:t>(“</w:t>
      </w:r>
      <w:r w:rsidR="00710AB8">
        <w:rPr>
          <w:rFonts w:ascii="Courier" w:hAnsi="Courier"/>
        </w:rPr>
        <w:t>[</w:t>
      </w:r>
      <w:proofErr w:type="spellStart"/>
      <w:r w:rsidRPr="00033528">
        <w:rPr>
          <w:rFonts w:ascii="Courier" w:hAnsi="Courier"/>
        </w:rPr>
        <w:t>filepath</w:t>
      </w:r>
      <w:proofErr w:type="spellEnd"/>
      <w:r w:rsidR="00710AB8">
        <w:rPr>
          <w:rFonts w:ascii="Courier" w:hAnsi="Courier"/>
        </w:rPr>
        <w:t>]</w:t>
      </w:r>
      <w:r w:rsidRPr="00033528">
        <w:rPr>
          <w:rFonts w:ascii="Courier" w:hAnsi="Courier"/>
        </w:rPr>
        <w:t>/</w:t>
      </w:r>
      <w:r w:rsidR="00710AB8">
        <w:rPr>
          <w:rFonts w:ascii="Courier" w:hAnsi="Courier"/>
        </w:rPr>
        <w:t>[</w:t>
      </w:r>
      <w:r w:rsidRPr="00033528">
        <w:rPr>
          <w:rFonts w:ascii="Courier" w:hAnsi="Courier"/>
        </w:rPr>
        <w:t>filename</w:t>
      </w:r>
      <w:r w:rsidR="00710AB8">
        <w:rPr>
          <w:rFonts w:ascii="Courier" w:hAnsi="Courier"/>
        </w:rPr>
        <w:t>]</w:t>
      </w:r>
      <w:r w:rsidRPr="00033528">
        <w:rPr>
          <w:rFonts w:ascii="Courier" w:hAnsi="Courier"/>
        </w:rPr>
        <w:t>.</w:t>
      </w:r>
      <w:proofErr w:type="spellStart"/>
      <w:r w:rsidR="00710AB8">
        <w:rPr>
          <w:rFonts w:ascii="Courier" w:hAnsi="Courier"/>
        </w:rPr>
        <w:t>png</w:t>
      </w:r>
      <w:proofErr w:type="spellEnd"/>
      <w:r w:rsidRPr="00033528">
        <w:rPr>
          <w:rFonts w:ascii="Courier" w:hAnsi="Courier"/>
        </w:rPr>
        <w:t>”)</w:t>
      </w:r>
    </w:p>
    <w:p w14:paraId="549FF29D" w14:textId="77777777" w:rsidR="00B1005A" w:rsidRPr="00033528" w:rsidRDefault="00B1005A" w:rsidP="00B1005A">
      <w:pPr>
        <w:numPr>
          <w:ilvl w:val="0"/>
          <w:numId w:val="36"/>
        </w:numPr>
        <w:rPr>
          <w:b/>
          <w:bCs/>
        </w:rPr>
      </w:pPr>
      <w:r w:rsidRPr="00033528">
        <w:rPr>
          <w:b/>
          <w:bCs/>
        </w:rPr>
        <w:t>To display graphics from Ubuntu:</w:t>
      </w:r>
    </w:p>
    <w:p w14:paraId="172B5E5C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Download and install </w:t>
      </w:r>
      <w:proofErr w:type="spellStart"/>
      <w:r w:rsidRPr="00B1005A">
        <w:t>Xming</w:t>
      </w:r>
      <w:proofErr w:type="spellEnd"/>
      <w:r w:rsidRPr="00B1005A">
        <w:t xml:space="preserve"> X Server for Windows</w:t>
      </w:r>
    </w:p>
    <w:p w14:paraId="75CFA36B" w14:textId="77777777" w:rsidR="00B1005A" w:rsidRPr="00B1005A" w:rsidRDefault="00710AB8" w:rsidP="00B1005A">
      <w:pPr>
        <w:numPr>
          <w:ilvl w:val="2"/>
          <w:numId w:val="36"/>
        </w:numPr>
      </w:pPr>
      <w:hyperlink r:id="rId8" w:history="1">
        <w:r w:rsidR="00B1005A" w:rsidRPr="00B1005A">
          <w:rPr>
            <w:rStyle w:val="Hyperlink"/>
          </w:rPr>
          <w:t>https://sourceforge.net/projects/xming/</w:t>
        </w:r>
      </w:hyperlink>
    </w:p>
    <w:p w14:paraId="39BD4252" w14:textId="77777777" w:rsidR="00B1005A" w:rsidRPr="00B1005A" w:rsidRDefault="00B1005A" w:rsidP="00B1005A">
      <w:pPr>
        <w:numPr>
          <w:ilvl w:val="2"/>
          <w:numId w:val="36"/>
        </w:numPr>
      </w:pPr>
      <w:r w:rsidRPr="00B1005A">
        <w:t>Keep the default settings</w:t>
      </w:r>
    </w:p>
    <w:p w14:paraId="2CA626C5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Launch </w:t>
      </w:r>
      <w:proofErr w:type="spellStart"/>
      <w:r w:rsidRPr="00B1005A">
        <w:t>Xming</w:t>
      </w:r>
      <w:proofErr w:type="spellEnd"/>
      <w:r w:rsidRPr="00B1005A">
        <w:t> </w:t>
      </w:r>
    </w:p>
    <w:p w14:paraId="7D2A2B61" w14:textId="77777777" w:rsidR="00B1005A" w:rsidRPr="00B1005A" w:rsidRDefault="00B1005A" w:rsidP="00B1005A">
      <w:pPr>
        <w:numPr>
          <w:ilvl w:val="2"/>
          <w:numId w:val="36"/>
        </w:numPr>
      </w:pPr>
      <w:r w:rsidRPr="00B1005A">
        <w:t>It should show up in your system tray (the X icon being visible means it’s running)</w:t>
      </w:r>
    </w:p>
    <w:p w14:paraId="55CF23F2" w14:textId="373649B1" w:rsidR="00B1005A" w:rsidRPr="00B1005A" w:rsidRDefault="00B1005A" w:rsidP="00033528">
      <w:pPr>
        <w:jc w:val="center"/>
      </w:pPr>
      <w:r w:rsidRPr="00B1005A">
        <w:fldChar w:fldCharType="begin"/>
      </w:r>
      <w:r w:rsidRPr="00B1005A">
        <w:instrText xml:space="preserve"> INCLUDEPICTURE "https://lh5.googleusercontent.com/4vVucKWOvRy9bulUeuFHdwKJLha3TPcuFQO5OMvtjpFoCsL8UmEIqwHUWMEORaiq0SEH-XTOmo3CLytPLQg9wJ_oiaA377hdAQdX1tlF7J_uWuW4BNn0tFWkFjvxGxaMpj0leQiH" \* MERGEFORMATINET </w:instrText>
      </w:r>
      <w:r w:rsidRPr="00B1005A">
        <w:fldChar w:fldCharType="separate"/>
      </w:r>
      <w:r w:rsidRPr="00B1005A">
        <w:rPr>
          <w:noProof/>
        </w:rPr>
        <w:drawing>
          <wp:inline distT="0" distB="0" distL="0" distR="0" wp14:anchorId="7CCB44C5" wp14:editId="128FF1A7">
            <wp:extent cx="3933825" cy="1995805"/>
            <wp:effectExtent l="0" t="0" r="3175" b="0"/>
            <wp:docPr id="1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05A">
        <w:fldChar w:fldCharType="end"/>
      </w:r>
    </w:p>
    <w:p w14:paraId="06A2D090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>Tell Ubuntu where to display the graphics</w:t>
      </w:r>
    </w:p>
    <w:p w14:paraId="2F27C907" w14:textId="77777777" w:rsidR="00B1005A" w:rsidRPr="00033528" w:rsidRDefault="00B1005A" w:rsidP="00B1005A">
      <w:pPr>
        <w:numPr>
          <w:ilvl w:val="2"/>
          <w:numId w:val="36"/>
        </w:numPr>
        <w:rPr>
          <w:rFonts w:ascii="Courier" w:hAnsi="Courier"/>
        </w:rPr>
      </w:pPr>
      <w:r w:rsidRPr="00033528">
        <w:rPr>
          <w:rFonts w:ascii="Courier" w:hAnsi="Courier"/>
        </w:rPr>
        <w:t>export DISPLAY=localhost:0.0</w:t>
      </w:r>
    </w:p>
    <w:p w14:paraId="2457EB89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>Add the previous command to ~</w:t>
      </w:r>
      <w:proofErr w:type="gramStart"/>
      <w:r w:rsidRPr="00B1005A">
        <w:t>/.</w:t>
      </w:r>
      <w:proofErr w:type="spellStart"/>
      <w:r w:rsidRPr="00B1005A">
        <w:t>bashrc</w:t>
      </w:r>
      <w:proofErr w:type="spellEnd"/>
      <w:proofErr w:type="gramEnd"/>
      <w:r w:rsidRPr="00B1005A">
        <w:t xml:space="preserve"> to make it permanent</w:t>
      </w:r>
    </w:p>
    <w:p w14:paraId="5BF3A003" w14:textId="77777777" w:rsidR="00B1005A" w:rsidRPr="00033528" w:rsidRDefault="00B1005A" w:rsidP="00B1005A">
      <w:pPr>
        <w:numPr>
          <w:ilvl w:val="2"/>
          <w:numId w:val="36"/>
        </w:numPr>
        <w:rPr>
          <w:rFonts w:ascii="Courier" w:hAnsi="Courier"/>
        </w:rPr>
      </w:pPr>
      <w:proofErr w:type="spellStart"/>
      <w:r w:rsidRPr="00033528">
        <w:rPr>
          <w:rFonts w:ascii="Courier" w:hAnsi="Courier"/>
        </w:rPr>
        <w:t>nano</w:t>
      </w:r>
      <w:proofErr w:type="spellEnd"/>
      <w:r w:rsidRPr="00033528">
        <w:rPr>
          <w:rFonts w:ascii="Courier" w:hAnsi="Courier"/>
        </w:rPr>
        <w:t xml:space="preserve"> ~</w:t>
      </w:r>
      <w:proofErr w:type="gramStart"/>
      <w:r w:rsidRPr="00033528">
        <w:rPr>
          <w:rFonts w:ascii="Courier" w:hAnsi="Courier"/>
        </w:rPr>
        <w:t>/.</w:t>
      </w:r>
      <w:proofErr w:type="spellStart"/>
      <w:r w:rsidRPr="00033528">
        <w:rPr>
          <w:rFonts w:ascii="Courier" w:hAnsi="Courier"/>
        </w:rPr>
        <w:t>bashrc</w:t>
      </w:r>
      <w:proofErr w:type="spellEnd"/>
      <w:proofErr w:type="gramEnd"/>
    </w:p>
    <w:p w14:paraId="2C4E8A9A" w14:textId="77777777" w:rsidR="00B1005A" w:rsidRPr="00B1005A" w:rsidRDefault="00B1005A" w:rsidP="00B1005A">
      <w:pPr>
        <w:numPr>
          <w:ilvl w:val="2"/>
          <w:numId w:val="36"/>
        </w:numPr>
      </w:pPr>
      <w:r w:rsidRPr="00B1005A">
        <w:t xml:space="preserve">Add </w:t>
      </w:r>
      <w:r w:rsidRPr="00033528">
        <w:rPr>
          <w:rFonts w:ascii="Courier" w:hAnsi="Courier"/>
        </w:rPr>
        <w:t>export DISPLAY=localhost:0.0</w:t>
      </w:r>
      <w:r w:rsidRPr="00B1005A">
        <w:t xml:space="preserve"> to the end of the file and save it (</w:t>
      </w:r>
      <w:proofErr w:type="spellStart"/>
      <w:r w:rsidRPr="00B1005A">
        <w:t>Ctrl+O</w:t>
      </w:r>
      <w:proofErr w:type="spellEnd"/>
      <w:r w:rsidRPr="00B1005A">
        <w:t xml:space="preserve"> to write to the file, hit ‘enter’, then Ctrl-X to exit)</w:t>
      </w:r>
    </w:p>
    <w:p w14:paraId="5C2804EB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Run </w:t>
      </w:r>
      <w:r w:rsidRPr="00033528">
        <w:rPr>
          <w:rFonts w:ascii="Courier" w:hAnsi="Courier"/>
        </w:rPr>
        <w:t>source ~</w:t>
      </w:r>
      <w:proofErr w:type="gramStart"/>
      <w:r w:rsidRPr="00033528">
        <w:rPr>
          <w:rFonts w:ascii="Courier" w:hAnsi="Courier"/>
        </w:rPr>
        <w:t>/.</w:t>
      </w:r>
      <w:proofErr w:type="spellStart"/>
      <w:r w:rsidRPr="00033528">
        <w:rPr>
          <w:rFonts w:ascii="Courier" w:hAnsi="Courier"/>
        </w:rPr>
        <w:t>bashrc</w:t>
      </w:r>
      <w:proofErr w:type="spellEnd"/>
      <w:proofErr w:type="gramEnd"/>
    </w:p>
    <w:p w14:paraId="06519673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>Try Step 5 again</w:t>
      </w:r>
    </w:p>
    <w:p w14:paraId="03055C8C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If step 5 still doesn’t show the plot, check your backend in </w:t>
      </w:r>
      <w:proofErr w:type="spellStart"/>
      <w:r w:rsidRPr="00B1005A">
        <w:t>ipython</w:t>
      </w:r>
      <w:proofErr w:type="spellEnd"/>
    </w:p>
    <w:p w14:paraId="5BBC5FBB" w14:textId="04C30BD6" w:rsidR="00B1005A" w:rsidRPr="00B1005A" w:rsidRDefault="00B1005A" w:rsidP="00033528">
      <w:pPr>
        <w:numPr>
          <w:ilvl w:val="2"/>
          <w:numId w:val="36"/>
        </w:numPr>
      </w:pPr>
      <w:r w:rsidRPr="00B1005A">
        <w:lastRenderedPageBreak/>
        <w:t>Enter: </w:t>
      </w:r>
      <w:r w:rsidRPr="00033528">
        <w:rPr>
          <w:rFonts w:ascii="Courier" w:hAnsi="Courier"/>
        </w:rPr>
        <w:t>import matplotlib</w:t>
      </w:r>
      <w:r w:rsidR="00033528">
        <w:t xml:space="preserve"> and then </w:t>
      </w:r>
      <w:proofErr w:type="spellStart"/>
      <w:r w:rsidRPr="00033528">
        <w:rPr>
          <w:rFonts w:ascii="Courier" w:hAnsi="Courier"/>
        </w:rPr>
        <w:t>matplotlib.get_</w:t>
      </w:r>
      <w:proofErr w:type="gramStart"/>
      <w:r w:rsidRPr="00033528">
        <w:rPr>
          <w:rFonts w:ascii="Courier" w:hAnsi="Courier"/>
        </w:rPr>
        <w:t>backend</w:t>
      </w:r>
      <w:proofErr w:type="spellEnd"/>
      <w:r w:rsidRPr="00033528">
        <w:rPr>
          <w:rFonts w:ascii="Courier" w:hAnsi="Courier"/>
        </w:rPr>
        <w:t>(</w:t>
      </w:r>
      <w:proofErr w:type="gramEnd"/>
      <w:r w:rsidRPr="00033528">
        <w:rPr>
          <w:rFonts w:ascii="Courier" w:hAnsi="Courier"/>
        </w:rPr>
        <w:t>)</w:t>
      </w:r>
    </w:p>
    <w:p w14:paraId="64B164B8" w14:textId="77777777" w:rsidR="00B1005A" w:rsidRPr="00B1005A" w:rsidRDefault="00B1005A" w:rsidP="00B1005A">
      <w:pPr>
        <w:numPr>
          <w:ilvl w:val="2"/>
          <w:numId w:val="36"/>
        </w:numPr>
      </w:pPr>
      <w:r w:rsidRPr="00B1005A">
        <w:t xml:space="preserve">If the backend is </w:t>
      </w:r>
      <w:proofErr w:type="spellStart"/>
      <w:r w:rsidRPr="00B1005A">
        <w:t>agg</w:t>
      </w:r>
      <w:proofErr w:type="spellEnd"/>
      <w:r w:rsidRPr="00B1005A">
        <w:t>, go to the next step.</w:t>
      </w:r>
    </w:p>
    <w:p w14:paraId="0471D43E" w14:textId="77777777" w:rsidR="00B1005A" w:rsidRPr="00B1005A" w:rsidRDefault="00B1005A" w:rsidP="00B1005A">
      <w:pPr>
        <w:numPr>
          <w:ilvl w:val="1"/>
          <w:numId w:val="36"/>
        </w:numPr>
      </w:pPr>
      <w:r w:rsidRPr="00B1005A">
        <w:t xml:space="preserve">Install libraries to get the correct backend (for Ubuntu, we want our backend to be </w:t>
      </w:r>
      <w:proofErr w:type="spellStart"/>
      <w:r w:rsidRPr="00B1005A">
        <w:t>TkAgg</w:t>
      </w:r>
      <w:proofErr w:type="spellEnd"/>
      <w:r w:rsidRPr="00B1005A">
        <w:t>).</w:t>
      </w:r>
    </w:p>
    <w:p w14:paraId="1DE8097F" w14:textId="77777777" w:rsidR="00B1005A" w:rsidRPr="00033528" w:rsidRDefault="00B1005A" w:rsidP="00B1005A">
      <w:pPr>
        <w:numPr>
          <w:ilvl w:val="2"/>
          <w:numId w:val="36"/>
        </w:numPr>
        <w:rPr>
          <w:rFonts w:ascii="Courier" w:hAnsi="Courier"/>
        </w:rPr>
      </w:pPr>
      <w:proofErr w:type="spellStart"/>
      <w:r w:rsidRPr="00033528">
        <w:rPr>
          <w:rFonts w:ascii="Courier" w:hAnsi="Courier"/>
        </w:rPr>
        <w:t>sudo</w:t>
      </w:r>
      <w:proofErr w:type="spellEnd"/>
      <w:r w:rsidRPr="00033528">
        <w:rPr>
          <w:rFonts w:ascii="Courier" w:hAnsi="Courier"/>
        </w:rPr>
        <w:t xml:space="preserve"> apt-get install </w:t>
      </w:r>
      <w:proofErr w:type="spellStart"/>
      <w:r w:rsidRPr="00033528">
        <w:rPr>
          <w:rFonts w:ascii="Courier" w:hAnsi="Courier"/>
        </w:rPr>
        <w:t>tcl</w:t>
      </w:r>
      <w:proofErr w:type="spellEnd"/>
      <w:r w:rsidRPr="00033528">
        <w:rPr>
          <w:rFonts w:ascii="Courier" w:hAnsi="Courier"/>
        </w:rPr>
        <w:t xml:space="preserve">-dev </w:t>
      </w:r>
      <w:proofErr w:type="spellStart"/>
      <w:r w:rsidRPr="00033528">
        <w:rPr>
          <w:rFonts w:ascii="Courier" w:hAnsi="Courier"/>
        </w:rPr>
        <w:t>tk</w:t>
      </w:r>
      <w:proofErr w:type="spellEnd"/>
      <w:r w:rsidRPr="00033528">
        <w:rPr>
          <w:rFonts w:ascii="Courier" w:hAnsi="Courier"/>
        </w:rPr>
        <w:t>-dev python-</w:t>
      </w:r>
      <w:proofErr w:type="spellStart"/>
      <w:r w:rsidRPr="00033528">
        <w:rPr>
          <w:rFonts w:ascii="Courier" w:hAnsi="Courier"/>
        </w:rPr>
        <w:t>tk</w:t>
      </w:r>
      <w:proofErr w:type="spellEnd"/>
      <w:r w:rsidRPr="00033528">
        <w:rPr>
          <w:rFonts w:ascii="Courier" w:hAnsi="Courier"/>
        </w:rPr>
        <w:t xml:space="preserve"> python3-tk</w:t>
      </w:r>
    </w:p>
    <w:p w14:paraId="69C0FEBD" w14:textId="77777777" w:rsidR="00B1005A" w:rsidRPr="00710AB8" w:rsidRDefault="00B1005A" w:rsidP="00B1005A">
      <w:pPr>
        <w:pStyle w:val="ListParagraph"/>
        <w:numPr>
          <w:ilvl w:val="0"/>
          <w:numId w:val="36"/>
        </w:numPr>
        <w:rPr>
          <w:b/>
          <w:bCs/>
        </w:rPr>
      </w:pPr>
      <w:r w:rsidRPr="00710AB8">
        <w:rPr>
          <w:b/>
          <w:bCs/>
        </w:rPr>
        <w:t xml:space="preserve">Try Step 5 </w:t>
      </w:r>
      <w:proofErr w:type="gramStart"/>
      <w:r w:rsidRPr="00710AB8">
        <w:rPr>
          <w:b/>
          <w:bCs/>
        </w:rPr>
        <w:t>again, but</w:t>
      </w:r>
      <w:proofErr w:type="gramEnd"/>
      <w:r w:rsidRPr="00710AB8">
        <w:rPr>
          <w:b/>
          <w:bCs/>
        </w:rPr>
        <w:t xml:space="preserve"> enter </w:t>
      </w:r>
      <w:proofErr w:type="spellStart"/>
      <w:r w:rsidRPr="00710AB8">
        <w:rPr>
          <w:rFonts w:ascii="Courier" w:hAnsi="Courier"/>
          <w:b/>
          <w:bCs/>
        </w:rPr>
        <w:t>ipython</w:t>
      </w:r>
      <w:proofErr w:type="spellEnd"/>
      <w:r w:rsidRPr="00710AB8">
        <w:rPr>
          <w:rFonts w:ascii="Courier" w:hAnsi="Courier"/>
          <w:b/>
          <w:bCs/>
        </w:rPr>
        <w:t xml:space="preserve"> --</w:t>
      </w:r>
      <w:proofErr w:type="spellStart"/>
      <w:r w:rsidRPr="00710AB8">
        <w:rPr>
          <w:rFonts w:ascii="Courier" w:hAnsi="Courier"/>
          <w:b/>
          <w:bCs/>
        </w:rPr>
        <w:t>pylab</w:t>
      </w:r>
      <w:proofErr w:type="spellEnd"/>
      <w:r w:rsidRPr="00710AB8">
        <w:rPr>
          <w:rFonts w:ascii="Courier" w:hAnsi="Courier"/>
          <w:b/>
          <w:bCs/>
        </w:rPr>
        <w:t>=</w:t>
      </w:r>
      <w:proofErr w:type="spellStart"/>
      <w:r w:rsidRPr="00710AB8">
        <w:rPr>
          <w:rFonts w:ascii="Courier" w:hAnsi="Courier"/>
          <w:b/>
          <w:bCs/>
        </w:rPr>
        <w:t>tk</w:t>
      </w:r>
      <w:proofErr w:type="spellEnd"/>
      <w:r w:rsidRPr="00710AB8">
        <w:rPr>
          <w:b/>
          <w:bCs/>
        </w:rPr>
        <w:t xml:space="preserve"> to set the backend.</w:t>
      </w:r>
    </w:p>
    <w:p w14:paraId="230E57B8" w14:textId="77777777" w:rsidR="003928B2" w:rsidRDefault="00710AB8"/>
    <w:sectPr w:rsidR="003928B2" w:rsidSect="00C4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00000066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6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3"/>
      <w:numFmt w:val="decimal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8"/>
      <w:numFmt w:val="decimal"/>
      <w:lvlText w:val="%2."/>
      <w:lvlJc w:val="left"/>
      <w:pPr>
        <w:ind w:left="1440" w:hanging="360"/>
      </w:pPr>
    </w:lvl>
    <w:lvl w:ilvl="2" w:tplc="00000193">
      <w:start w:val="2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DD387D"/>
    <w:multiLevelType w:val="multilevel"/>
    <w:tmpl w:val="65B2C4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772431"/>
    <w:multiLevelType w:val="hybridMultilevel"/>
    <w:tmpl w:val="5A56F99C"/>
    <w:lvl w:ilvl="0" w:tplc="9E3838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E12E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DC4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0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47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62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C1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23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A5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D3B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341D3C"/>
    <w:multiLevelType w:val="hybridMultilevel"/>
    <w:tmpl w:val="8BDA9C50"/>
    <w:lvl w:ilvl="0" w:tplc="332A4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E2EF4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2E9A4E">
      <w:start w:val="2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100C2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EB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47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1C8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47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C2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6559E"/>
    <w:multiLevelType w:val="multilevel"/>
    <w:tmpl w:val="98C2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F1939"/>
    <w:multiLevelType w:val="hybridMultilevel"/>
    <w:tmpl w:val="CCA09E90"/>
    <w:lvl w:ilvl="0" w:tplc="899E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2EF9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293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65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8F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4C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63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4A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00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13EEB"/>
    <w:multiLevelType w:val="hybridMultilevel"/>
    <w:tmpl w:val="222C759A"/>
    <w:lvl w:ilvl="0" w:tplc="0ACC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758C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0CDEA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A1E9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9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40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05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8D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82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9D6576"/>
    <w:multiLevelType w:val="multilevel"/>
    <w:tmpl w:val="65B2C4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27208D"/>
    <w:multiLevelType w:val="multilevel"/>
    <w:tmpl w:val="65B2C4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E70763"/>
    <w:multiLevelType w:val="hybridMultilevel"/>
    <w:tmpl w:val="4A7AA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1EC9B68"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04C6C"/>
    <w:multiLevelType w:val="hybridMultilevel"/>
    <w:tmpl w:val="44828290"/>
    <w:lvl w:ilvl="0" w:tplc="4F386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ECB6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0F036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2A45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86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6A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A9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2E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2E7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507DD"/>
    <w:multiLevelType w:val="multilevel"/>
    <w:tmpl w:val="D772D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3B49E6"/>
    <w:multiLevelType w:val="multilevel"/>
    <w:tmpl w:val="65B2C4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4B40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BF70A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9C3839"/>
    <w:multiLevelType w:val="hybridMultilevel"/>
    <w:tmpl w:val="285A6C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E7D4EFC"/>
    <w:multiLevelType w:val="multilevel"/>
    <w:tmpl w:val="65B2C4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9"/>
    <w:lvlOverride w:ilvl="1">
      <w:lvl w:ilvl="1">
        <w:numFmt w:val="lowerLetter"/>
        <w:lvlText w:val="%2."/>
        <w:lvlJc w:val="left"/>
      </w:lvl>
    </w:lvlOverride>
  </w:num>
  <w:num w:numId="8">
    <w:abstractNumId w:val="9"/>
    <w:lvlOverride w:ilvl="1">
      <w:lvl w:ilvl="1">
        <w:numFmt w:val="lowerLetter"/>
        <w:lvlText w:val="%2."/>
        <w:lvlJc w:val="left"/>
      </w:lvl>
    </w:lvlOverride>
  </w:num>
  <w:num w:numId="9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6"/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10"/>
  </w:num>
  <w:num w:numId="23">
    <w:abstractNumId w:val="10"/>
    <w:lvlOverride w:ilvl="2">
      <w:lvl w:ilvl="2" w:tplc="C5529378">
        <w:numFmt w:val="lowerRoman"/>
        <w:lvlText w:val="%3."/>
        <w:lvlJc w:val="right"/>
      </w:lvl>
    </w:lvlOverride>
  </w:num>
  <w:num w:numId="24">
    <w:abstractNumId w:val="10"/>
    <w:lvlOverride w:ilvl="1">
      <w:lvl w:ilvl="1" w:tplc="D3B2EF94">
        <w:numFmt w:val="lowerLetter"/>
        <w:lvlText w:val="%2."/>
        <w:lvlJc w:val="left"/>
      </w:lvl>
    </w:lvlOverride>
    <w:lvlOverride w:ilvl="2">
      <w:lvl w:ilvl="2" w:tplc="C5529378">
        <w:numFmt w:val="lowerRoman"/>
        <w:lvlText w:val="%3."/>
        <w:lvlJc w:val="right"/>
      </w:lvl>
    </w:lvlOverride>
  </w:num>
  <w:num w:numId="25">
    <w:abstractNumId w:val="10"/>
    <w:lvlOverride w:ilvl="1">
      <w:lvl w:ilvl="1" w:tplc="D3B2EF94">
        <w:numFmt w:val="lowerLetter"/>
        <w:lvlText w:val="%2."/>
        <w:lvlJc w:val="left"/>
      </w:lvl>
    </w:lvlOverride>
    <w:lvlOverride w:ilvl="2">
      <w:lvl w:ilvl="2" w:tplc="C5529378">
        <w:numFmt w:val="lowerRoman"/>
        <w:lvlText w:val="%3."/>
        <w:lvlJc w:val="right"/>
      </w:lvl>
    </w:lvlOverride>
  </w:num>
  <w:num w:numId="26">
    <w:abstractNumId w:val="10"/>
    <w:lvlOverride w:ilvl="1">
      <w:lvl w:ilvl="1" w:tplc="D3B2EF94">
        <w:numFmt w:val="lowerLetter"/>
        <w:lvlText w:val="%2."/>
        <w:lvlJc w:val="left"/>
      </w:lvl>
    </w:lvlOverride>
    <w:lvlOverride w:ilvl="2">
      <w:lvl w:ilvl="2" w:tplc="C5529378">
        <w:numFmt w:val="lowerRoman"/>
        <w:lvlText w:val="%3."/>
        <w:lvlJc w:val="right"/>
      </w:lvl>
    </w:lvlOverride>
  </w:num>
  <w:num w:numId="27">
    <w:abstractNumId w:val="10"/>
    <w:lvlOverride w:ilvl="1">
      <w:lvl w:ilvl="1" w:tplc="D3B2EF94">
        <w:numFmt w:val="lowerLetter"/>
        <w:lvlText w:val="%2."/>
        <w:lvlJc w:val="left"/>
      </w:lvl>
    </w:lvlOverride>
    <w:lvlOverride w:ilvl="2">
      <w:lvl w:ilvl="2" w:tplc="C5529378">
        <w:numFmt w:val="lowerRoman"/>
        <w:lvlText w:val="%3."/>
        <w:lvlJc w:val="right"/>
      </w:lvl>
    </w:lvlOverride>
  </w:num>
  <w:num w:numId="28">
    <w:abstractNumId w:val="10"/>
    <w:lvlOverride w:ilvl="1">
      <w:lvl w:ilvl="1" w:tplc="D3B2EF94">
        <w:numFmt w:val="lowerLetter"/>
        <w:lvlText w:val="%2."/>
        <w:lvlJc w:val="left"/>
      </w:lvl>
    </w:lvlOverride>
    <w:lvlOverride w:ilvl="2">
      <w:lvl w:ilvl="2" w:tplc="C5529378">
        <w:numFmt w:val="lowerRoman"/>
        <w:lvlText w:val="%3."/>
        <w:lvlJc w:val="right"/>
      </w:lvl>
    </w:lvlOverride>
  </w:num>
  <w:num w:numId="29">
    <w:abstractNumId w:val="10"/>
    <w:lvlOverride w:ilvl="1">
      <w:lvl w:ilvl="1" w:tplc="D3B2EF94">
        <w:numFmt w:val="lowerLetter"/>
        <w:lvlText w:val="%2."/>
        <w:lvlJc w:val="left"/>
      </w:lvl>
    </w:lvlOverride>
    <w:lvlOverride w:ilvl="2">
      <w:lvl w:ilvl="2" w:tplc="C5529378">
        <w:numFmt w:val="lowerRoman"/>
        <w:lvlText w:val="%3."/>
        <w:lvlJc w:val="right"/>
      </w:lvl>
    </w:lvlOverride>
  </w:num>
  <w:num w:numId="30">
    <w:abstractNumId w:val="15"/>
  </w:num>
  <w:num w:numId="31">
    <w:abstractNumId w:val="8"/>
  </w:num>
  <w:num w:numId="32">
    <w:abstractNumId w:val="11"/>
  </w:num>
  <w:num w:numId="33">
    <w:abstractNumId w:val="14"/>
  </w:num>
  <w:num w:numId="34">
    <w:abstractNumId w:val="19"/>
  </w:num>
  <w:num w:numId="35">
    <w:abstractNumId w:val="18"/>
  </w:num>
  <w:num w:numId="36">
    <w:abstractNumId w:val="7"/>
  </w:num>
  <w:num w:numId="37">
    <w:abstractNumId w:val="12"/>
  </w:num>
  <w:num w:numId="38">
    <w:abstractNumId w:val="17"/>
  </w:num>
  <w:num w:numId="39">
    <w:abstractNumId w:val="5"/>
  </w:num>
  <w:num w:numId="40">
    <w:abstractNumId w:val="13"/>
  </w:num>
  <w:num w:numId="41">
    <w:abstractNumId w:val="2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5A"/>
    <w:rsid w:val="00016ACD"/>
    <w:rsid w:val="000276C1"/>
    <w:rsid w:val="00033528"/>
    <w:rsid w:val="000B335E"/>
    <w:rsid w:val="000C5FE7"/>
    <w:rsid w:val="001946B9"/>
    <w:rsid w:val="0020486D"/>
    <w:rsid w:val="0027376C"/>
    <w:rsid w:val="003903B8"/>
    <w:rsid w:val="004246EB"/>
    <w:rsid w:val="00435DB0"/>
    <w:rsid w:val="00457C2A"/>
    <w:rsid w:val="004E4599"/>
    <w:rsid w:val="004E6A63"/>
    <w:rsid w:val="00503554"/>
    <w:rsid w:val="00511007"/>
    <w:rsid w:val="00542FEA"/>
    <w:rsid w:val="00553AFD"/>
    <w:rsid w:val="005C2AF8"/>
    <w:rsid w:val="00603988"/>
    <w:rsid w:val="00665FE2"/>
    <w:rsid w:val="006C082C"/>
    <w:rsid w:val="007064A0"/>
    <w:rsid w:val="00710AB8"/>
    <w:rsid w:val="00741ACB"/>
    <w:rsid w:val="007D1423"/>
    <w:rsid w:val="008310FB"/>
    <w:rsid w:val="008549DB"/>
    <w:rsid w:val="00920B3F"/>
    <w:rsid w:val="00A941E8"/>
    <w:rsid w:val="00A955F7"/>
    <w:rsid w:val="00AD37E3"/>
    <w:rsid w:val="00AE19DC"/>
    <w:rsid w:val="00B1005A"/>
    <w:rsid w:val="00B44671"/>
    <w:rsid w:val="00B80DA5"/>
    <w:rsid w:val="00C44D92"/>
    <w:rsid w:val="00CA5A72"/>
    <w:rsid w:val="00CC3B41"/>
    <w:rsid w:val="00CC4272"/>
    <w:rsid w:val="00CE7021"/>
    <w:rsid w:val="00DF0CFE"/>
    <w:rsid w:val="00E81963"/>
    <w:rsid w:val="00F12CEF"/>
    <w:rsid w:val="00F5697B"/>
    <w:rsid w:val="00F83AEC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90B39"/>
  <w14:defaultImageDpi w14:val="32767"/>
  <w15:chartTrackingRefBased/>
  <w15:docId w15:val="{3005F16F-80F7-E049-99EE-62712160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00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0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0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rceforge.net/projects/xm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.anaconda.com/archive/Anaconda3-2020.02-Linux-x86_64.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.anaconda.com/archiv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aconda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MacCready</dc:creator>
  <cp:keywords/>
  <dc:description/>
  <cp:lastModifiedBy>Parker MacCready</cp:lastModifiedBy>
  <cp:revision>8</cp:revision>
  <dcterms:created xsi:type="dcterms:W3CDTF">2020-04-19T15:19:00Z</dcterms:created>
  <dcterms:modified xsi:type="dcterms:W3CDTF">2020-04-19T20:09:00Z</dcterms:modified>
</cp:coreProperties>
</file>